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1EB4" w14:textId="77777777" w:rsidR="00777346" w:rsidRDefault="00C858F2" w:rsidP="00C858F2">
      <w:pPr>
        <w:jc w:val="center"/>
        <w:rPr>
          <w:b/>
          <w:bCs/>
          <w:color w:val="2F5496" w:themeColor="accent5" w:themeShade="BF"/>
          <w:sz w:val="56"/>
          <w:szCs w:val="56"/>
        </w:rPr>
      </w:pPr>
      <w:r w:rsidRPr="00F6010D">
        <w:rPr>
          <w:b/>
          <w:bCs/>
          <w:i/>
          <w:iCs/>
          <w:color w:val="2F5496" w:themeColor="accent5" w:themeShade="BF"/>
          <w:sz w:val="56"/>
          <w:szCs w:val="56"/>
        </w:rPr>
        <w:t>Weird</w:t>
      </w:r>
      <w:r w:rsidRPr="00C858F2">
        <w:rPr>
          <w:b/>
          <w:bCs/>
          <w:color w:val="2F5496" w:themeColor="accent5" w:themeShade="BF"/>
          <w:sz w:val="56"/>
          <w:szCs w:val="56"/>
        </w:rPr>
        <w:t xml:space="preserve"> </w:t>
      </w:r>
      <w:r w:rsidRPr="008B5B3D">
        <w:rPr>
          <w:b/>
          <w:bCs/>
          <w:i/>
          <w:iCs/>
          <w:color w:val="2F5496" w:themeColor="accent5" w:themeShade="BF"/>
          <w:sz w:val="56"/>
          <w:szCs w:val="56"/>
        </w:rPr>
        <w:t>Bluffton</w:t>
      </w:r>
    </w:p>
    <w:p w14:paraId="010336CF" w14:textId="377D3626" w:rsidR="00A9204E" w:rsidRPr="00C858F2" w:rsidRDefault="00C858F2" w:rsidP="00C858F2">
      <w:pPr>
        <w:jc w:val="center"/>
        <w:rPr>
          <w:b/>
          <w:bCs/>
          <w:color w:val="2F5496" w:themeColor="accent5" w:themeShade="BF"/>
          <w:sz w:val="56"/>
          <w:szCs w:val="56"/>
        </w:rPr>
      </w:pPr>
      <w:r w:rsidRPr="00C858F2">
        <w:rPr>
          <w:b/>
          <w:bCs/>
          <w:color w:val="2F5496" w:themeColor="accent5" w:themeShade="BF"/>
          <w:sz w:val="56"/>
          <w:szCs w:val="56"/>
        </w:rPr>
        <w:t>Scavenger Hunt</w:t>
      </w:r>
    </w:p>
    <w:p w14:paraId="32EEDDB3" w14:textId="69701D93" w:rsidR="00C858F2" w:rsidRPr="00F6010D" w:rsidRDefault="00C858F2" w:rsidP="00C858F2">
      <w:pPr>
        <w:jc w:val="center"/>
        <w:rPr>
          <w:b/>
          <w:bCs/>
          <w:color w:val="2F5496" w:themeColor="accent5" w:themeShade="BF"/>
          <w:sz w:val="24"/>
          <w:szCs w:val="24"/>
        </w:rPr>
      </w:pPr>
      <w:r w:rsidRPr="00F6010D">
        <w:rPr>
          <w:b/>
          <w:bCs/>
          <w:color w:val="2F5496" w:themeColor="accent5" w:themeShade="BF"/>
          <w:sz w:val="24"/>
          <w:szCs w:val="24"/>
        </w:rPr>
        <w:t>March 2</w:t>
      </w:r>
      <w:r w:rsidR="00836C0E">
        <w:rPr>
          <w:b/>
          <w:bCs/>
          <w:color w:val="2F5496" w:themeColor="accent5" w:themeShade="BF"/>
          <w:sz w:val="24"/>
          <w:szCs w:val="24"/>
        </w:rPr>
        <w:t>3</w:t>
      </w:r>
      <w:r w:rsidRPr="00F6010D">
        <w:rPr>
          <w:b/>
          <w:bCs/>
          <w:color w:val="2F5496" w:themeColor="accent5" w:themeShade="BF"/>
          <w:sz w:val="24"/>
          <w:szCs w:val="24"/>
        </w:rPr>
        <w:t>, 2020</w:t>
      </w:r>
    </w:p>
    <w:p w14:paraId="3BEDA262" w14:textId="3F7C3741" w:rsidR="00C858F2" w:rsidRDefault="00C858F2">
      <w:pPr>
        <w:rPr>
          <w:sz w:val="24"/>
          <w:szCs w:val="24"/>
        </w:rPr>
      </w:pPr>
    </w:p>
    <w:p w14:paraId="1B60833F" w14:textId="77777777" w:rsidR="00777346" w:rsidRPr="007B1A98" w:rsidRDefault="00777346">
      <w:pPr>
        <w:rPr>
          <w:sz w:val="24"/>
          <w:szCs w:val="24"/>
        </w:rPr>
      </w:pPr>
    </w:p>
    <w:p w14:paraId="645E11D8" w14:textId="429D8804" w:rsidR="00C858F2" w:rsidRPr="007B1A98" w:rsidRDefault="00C858F2">
      <w:pPr>
        <w:rPr>
          <w:sz w:val="24"/>
          <w:szCs w:val="24"/>
        </w:rPr>
      </w:pPr>
      <w:r w:rsidRPr="007B1A98">
        <w:rPr>
          <w:sz w:val="24"/>
          <w:szCs w:val="24"/>
        </w:rPr>
        <w:t xml:space="preserve">Bluffton may be small, but we’re </w:t>
      </w:r>
      <w:r w:rsidR="00777346">
        <w:rPr>
          <w:sz w:val="24"/>
          <w:szCs w:val="24"/>
        </w:rPr>
        <w:t>generous</w:t>
      </w:r>
      <w:r w:rsidRPr="007B1A98">
        <w:rPr>
          <w:sz w:val="24"/>
          <w:szCs w:val="24"/>
        </w:rPr>
        <w:t>, collaborative, and hard-working. We’re also weird, and proud of it.</w:t>
      </w:r>
    </w:p>
    <w:p w14:paraId="2851F229" w14:textId="6AC3CF41" w:rsidR="00C858F2" w:rsidRPr="007B1A98" w:rsidRDefault="00C858F2">
      <w:pPr>
        <w:rPr>
          <w:sz w:val="24"/>
          <w:szCs w:val="24"/>
        </w:rPr>
      </w:pPr>
    </w:p>
    <w:p w14:paraId="1602CC47" w14:textId="77777777" w:rsidR="00777346" w:rsidRPr="007B1A98" w:rsidRDefault="00777346" w:rsidP="00777346">
      <w:pPr>
        <w:rPr>
          <w:sz w:val="24"/>
          <w:szCs w:val="24"/>
        </w:rPr>
      </w:pPr>
      <w:r w:rsidRPr="007B1A98">
        <w:rPr>
          <w:sz w:val="24"/>
          <w:szCs w:val="24"/>
        </w:rPr>
        <w:t>Rules:</w:t>
      </w:r>
    </w:p>
    <w:p w14:paraId="04637885" w14:textId="3EC817C7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Find each of the 1</w:t>
      </w:r>
      <w:r w:rsidR="005C6CE0">
        <w:rPr>
          <w:sz w:val="24"/>
          <w:szCs w:val="24"/>
        </w:rPr>
        <w:t>7</w:t>
      </w:r>
      <w:r w:rsidRPr="007B1A98">
        <w:rPr>
          <w:sz w:val="24"/>
          <w:szCs w:val="24"/>
        </w:rPr>
        <w:t xml:space="preserve"> items</w:t>
      </w:r>
      <w:r w:rsidR="00D543A5">
        <w:rPr>
          <w:sz w:val="24"/>
          <w:szCs w:val="24"/>
        </w:rPr>
        <w:t>,</w:t>
      </w:r>
      <w:r w:rsidRPr="007B1A98">
        <w:rPr>
          <w:sz w:val="24"/>
          <w:szCs w:val="24"/>
        </w:rPr>
        <w:t xml:space="preserve"> using the clues below.</w:t>
      </w:r>
    </w:p>
    <w:p w14:paraId="771326AF" w14:textId="77777777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 xml:space="preserve">All items are in Bluffton </w:t>
      </w:r>
      <w:r>
        <w:rPr>
          <w:sz w:val="24"/>
          <w:szCs w:val="24"/>
        </w:rPr>
        <w:t xml:space="preserve">and can be seen from </w:t>
      </w:r>
      <w:r w:rsidRPr="007B1A98">
        <w:rPr>
          <w:sz w:val="24"/>
          <w:szCs w:val="24"/>
        </w:rPr>
        <w:t>within these boundaries</w:t>
      </w:r>
      <w:r>
        <w:rPr>
          <w:sz w:val="24"/>
          <w:szCs w:val="24"/>
        </w:rPr>
        <w:t>:</w:t>
      </w:r>
    </w:p>
    <w:p w14:paraId="34BFF366" w14:textId="77777777" w:rsidR="00777346" w:rsidRPr="007B1A98" w:rsidRDefault="00777346" w:rsidP="00777346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Riley St on the NE</w:t>
      </w:r>
    </w:p>
    <w:p w14:paraId="42E95237" w14:textId="77777777" w:rsidR="00777346" w:rsidRPr="007B1A98" w:rsidRDefault="00777346" w:rsidP="00777346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Riley Creek on the SE</w:t>
      </w:r>
    </w:p>
    <w:p w14:paraId="0C03F0BC" w14:textId="77777777" w:rsidR="00777346" w:rsidRPr="007B1A98" w:rsidRDefault="00777346" w:rsidP="00777346">
      <w:pPr>
        <w:pStyle w:val="ListParagraph"/>
        <w:numPr>
          <w:ilvl w:val="1"/>
          <w:numId w:val="26"/>
        </w:numPr>
        <w:rPr>
          <w:sz w:val="24"/>
          <w:szCs w:val="24"/>
        </w:rPr>
      </w:pPr>
      <w:proofErr w:type="spellStart"/>
      <w:r w:rsidRPr="007B1A98">
        <w:rPr>
          <w:sz w:val="24"/>
          <w:szCs w:val="24"/>
        </w:rPr>
        <w:t>Kibler</w:t>
      </w:r>
      <w:proofErr w:type="spellEnd"/>
      <w:r w:rsidRPr="007B1A98">
        <w:rPr>
          <w:sz w:val="24"/>
          <w:szCs w:val="24"/>
        </w:rPr>
        <w:t xml:space="preserve"> St on the SW, and </w:t>
      </w:r>
    </w:p>
    <w:p w14:paraId="0E370D3A" w14:textId="77777777" w:rsidR="00777346" w:rsidRPr="007B1A98" w:rsidRDefault="00777346" w:rsidP="00777346">
      <w:pPr>
        <w:pStyle w:val="ListParagraph"/>
        <w:numPr>
          <w:ilvl w:val="1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Spring St</w:t>
      </w:r>
      <w:r>
        <w:rPr>
          <w:sz w:val="24"/>
          <w:szCs w:val="24"/>
        </w:rPr>
        <w:t>/Campus Dr</w:t>
      </w:r>
      <w:r w:rsidRPr="007B1A98">
        <w:rPr>
          <w:sz w:val="24"/>
          <w:szCs w:val="24"/>
        </w:rPr>
        <w:t xml:space="preserve"> on the NW</w:t>
      </w:r>
    </w:p>
    <w:p w14:paraId="710334FF" w14:textId="77777777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You can see all the items from the sidewalk. Please do not go on private property.</w:t>
      </w:r>
    </w:p>
    <w:p w14:paraId="23150D0E" w14:textId="3F56E539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You are encouraged to walk, maintaining current social distancing standards.</w:t>
      </w:r>
    </w:p>
    <w:p w14:paraId="79A293A5" w14:textId="019C750F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>Record the address</w:t>
      </w:r>
      <w:r w:rsidR="00D543A5">
        <w:rPr>
          <w:sz w:val="24"/>
          <w:szCs w:val="24"/>
        </w:rPr>
        <w:t>/</w:t>
      </w:r>
      <w:r w:rsidRPr="007B1A98">
        <w:rPr>
          <w:sz w:val="24"/>
          <w:szCs w:val="24"/>
        </w:rPr>
        <w:t>location when you find an item</w:t>
      </w:r>
      <w:r>
        <w:rPr>
          <w:sz w:val="24"/>
          <w:szCs w:val="24"/>
        </w:rPr>
        <w:t>.</w:t>
      </w:r>
    </w:p>
    <w:p w14:paraId="6D071EAB" w14:textId="77777777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 xml:space="preserve">To confirm your answers send them to </w:t>
      </w:r>
      <w:hyperlink r:id="rId8" w:history="1">
        <w:r w:rsidRPr="007B1A98">
          <w:rPr>
            <w:rStyle w:val="Hyperlink"/>
            <w:sz w:val="24"/>
            <w:szCs w:val="24"/>
          </w:rPr>
          <w:t>ronheadings@gmail.com</w:t>
        </w:r>
      </w:hyperlink>
      <w:r w:rsidRPr="007B1A98">
        <w:rPr>
          <w:sz w:val="24"/>
          <w:szCs w:val="24"/>
        </w:rPr>
        <w:t>.</w:t>
      </w:r>
    </w:p>
    <w:p w14:paraId="45307E88" w14:textId="32E6D853" w:rsidR="00777346" w:rsidRPr="007B1A98" w:rsidRDefault="00777346" w:rsidP="0077734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B1A98">
        <w:rPr>
          <w:sz w:val="24"/>
          <w:szCs w:val="24"/>
        </w:rPr>
        <w:t xml:space="preserve">The first five teams </w:t>
      </w:r>
      <w:r w:rsidR="00D543A5">
        <w:rPr>
          <w:sz w:val="24"/>
          <w:szCs w:val="24"/>
        </w:rPr>
        <w:t>correctly identifying all 1</w:t>
      </w:r>
      <w:r w:rsidR="005C6CE0">
        <w:rPr>
          <w:sz w:val="24"/>
          <w:szCs w:val="24"/>
        </w:rPr>
        <w:t>7</w:t>
      </w:r>
      <w:r w:rsidR="00D543A5">
        <w:rPr>
          <w:sz w:val="24"/>
          <w:szCs w:val="24"/>
        </w:rPr>
        <w:t xml:space="preserve"> items </w:t>
      </w:r>
      <w:r w:rsidRPr="007B1A98">
        <w:rPr>
          <w:sz w:val="24"/>
          <w:szCs w:val="24"/>
        </w:rPr>
        <w:t xml:space="preserve">will be </w:t>
      </w:r>
      <w:r w:rsidR="00F6010D">
        <w:rPr>
          <w:sz w:val="24"/>
          <w:szCs w:val="24"/>
        </w:rPr>
        <w:t>named</w:t>
      </w:r>
      <w:r w:rsidRPr="007B1A98">
        <w:rPr>
          <w:sz w:val="24"/>
          <w:szCs w:val="24"/>
        </w:rPr>
        <w:t xml:space="preserve"> in the Bluffton Icon.</w:t>
      </w:r>
    </w:p>
    <w:p w14:paraId="73408333" w14:textId="13D08130" w:rsidR="0046334F" w:rsidRPr="007B1A98" w:rsidRDefault="0046334F" w:rsidP="0046334F">
      <w:pPr>
        <w:tabs>
          <w:tab w:val="left" w:pos="6480"/>
        </w:tabs>
        <w:rPr>
          <w:sz w:val="24"/>
          <w:szCs w:val="24"/>
        </w:rPr>
      </w:pPr>
    </w:p>
    <w:p w14:paraId="40F8BA4F" w14:textId="08EFCE47" w:rsidR="0046334F" w:rsidRPr="007B1A98" w:rsidRDefault="0046334F" w:rsidP="0046334F">
      <w:pPr>
        <w:tabs>
          <w:tab w:val="left" w:pos="6480"/>
        </w:tabs>
        <w:rPr>
          <w:sz w:val="24"/>
          <w:szCs w:val="24"/>
        </w:rPr>
      </w:pPr>
      <w:r w:rsidRPr="00777346">
        <w:rPr>
          <w:b/>
          <w:bCs/>
          <w:sz w:val="24"/>
          <w:szCs w:val="24"/>
        </w:rPr>
        <w:t>Items</w:t>
      </w:r>
      <w:r w:rsidRPr="007B1A98">
        <w:rPr>
          <w:sz w:val="24"/>
          <w:szCs w:val="24"/>
        </w:rPr>
        <w:tab/>
      </w:r>
      <w:r w:rsidRPr="00777346">
        <w:rPr>
          <w:b/>
          <w:bCs/>
          <w:sz w:val="24"/>
          <w:szCs w:val="24"/>
        </w:rPr>
        <w:t>Address</w:t>
      </w:r>
      <w:r w:rsidR="00D543A5">
        <w:rPr>
          <w:b/>
          <w:bCs/>
          <w:sz w:val="24"/>
          <w:szCs w:val="24"/>
        </w:rPr>
        <w:t>/Location</w:t>
      </w:r>
    </w:p>
    <w:p w14:paraId="201D6905" w14:textId="743BA405" w:rsidR="0046334F" w:rsidRPr="007B1A98" w:rsidRDefault="0046334F" w:rsidP="005E73D7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Preventing forest fires from the second story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593F441D" w14:textId="4D64970F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Fuel from the Gulf – contains lead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2CC8F5BA" w14:textId="4C4218B3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 xml:space="preserve">Twenty-six </w:t>
      </w:r>
      <w:r w:rsidR="005E73D7" w:rsidRPr="007B1A98">
        <w:rPr>
          <w:sz w:val="24"/>
          <w:szCs w:val="24"/>
        </w:rPr>
        <w:t>“</w:t>
      </w:r>
      <w:r w:rsidRPr="007B1A98">
        <w:rPr>
          <w:sz w:val="24"/>
          <w:szCs w:val="24"/>
        </w:rPr>
        <w:t>angry birds</w:t>
      </w:r>
      <w:r w:rsidR="005E73D7" w:rsidRPr="007B1A98">
        <w:rPr>
          <w:sz w:val="24"/>
          <w:szCs w:val="24"/>
        </w:rPr>
        <w:t>”</w:t>
      </w:r>
      <w:r w:rsidRPr="007B1A98">
        <w:rPr>
          <w:sz w:val="24"/>
          <w:szCs w:val="24"/>
        </w:rPr>
        <w:t xml:space="preserve"> (stained)</w:t>
      </w:r>
      <w:r w:rsidR="005E73D7" w:rsidRPr="007B1A98">
        <w:rPr>
          <w:sz w:val="24"/>
          <w:szCs w:val="24"/>
        </w:rPr>
        <w:t xml:space="preserve"> 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058D1E15" w14:textId="478DBFFC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 xml:space="preserve">An ad from </w:t>
      </w:r>
      <w:proofErr w:type="spellStart"/>
      <w:r w:rsidRPr="007B1A98">
        <w:rPr>
          <w:sz w:val="24"/>
          <w:szCs w:val="24"/>
        </w:rPr>
        <w:t>Bixel</w:t>
      </w:r>
      <w:proofErr w:type="spellEnd"/>
      <w:r w:rsidRPr="007B1A98">
        <w:rPr>
          <w:sz w:val="24"/>
          <w:szCs w:val="24"/>
        </w:rPr>
        <w:t xml:space="preserve"> Ford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6BCAC682" w14:textId="59C6ECED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 xml:space="preserve">This dude appears to enjoy </w:t>
      </w:r>
      <w:r w:rsidR="00777346" w:rsidRPr="007B1A98">
        <w:rPr>
          <w:sz w:val="24"/>
          <w:szCs w:val="24"/>
        </w:rPr>
        <w:t>bath</w:t>
      </w:r>
      <w:r w:rsidR="00777346">
        <w:rPr>
          <w:sz w:val="24"/>
          <w:szCs w:val="24"/>
        </w:rPr>
        <w:t>i</w:t>
      </w:r>
      <w:r w:rsidR="00777346" w:rsidRPr="007B1A98">
        <w:rPr>
          <w:sz w:val="24"/>
          <w:szCs w:val="24"/>
        </w:rPr>
        <w:t>ng</w:t>
      </w:r>
      <w:r w:rsidRPr="007B1A98">
        <w:rPr>
          <w:sz w:val="24"/>
          <w:szCs w:val="24"/>
        </w:rPr>
        <w:t xml:space="preserve"> in the front yard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5E0363B4" w14:textId="1C0D3D3C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 shopping cart with no wheels</w:t>
      </w:r>
      <w:r w:rsidR="005E73D7" w:rsidRPr="007B1A98">
        <w:rPr>
          <w:sz w:val="24"/>
          <w:szCs w:val="24"/>
        </w:rPr>
        <w:t xml:space="preserve"> 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0DB0183A" w14:textId="005E34F6" w:rsidR="0001191F" w:rsidRPr="007B1A98" w:rsidRDefault="0001191F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 very “hairy” Scottish gnome</w:t>
      </w:r>
      <w:r w:rsidR="005E73D7" w:rsidRPr="007B1A98">
        <w:rPr>
          <w:sz w:val="24"/>
          <w:szCs w:val="24"/>
        </w:rPr>
        <w:t xml:space="preserve"> on the porch</w:t>
      </w:r>
      <w:r w:rsidR="005E73D7" w:rsidRPr="007B1A98">
        <w:rPr>
          <w:sz w:val="24"/>
          <w:szCs w:val="24"/>
        </w:rPr>
        <w:tab/>
      </w:r>
      <w:r w:rsidR="005E73D7" w:rsidRPr="007B1A98">
        <w:rPr>
          <w:sz w:val="24"/>
          <w:szCs w:val="24"/>
          <w:u w:val="single"/>
        </w:rPr>
        <w:tab/>
      </w:r>
    </w:p>
    <w:p w14:paraId="4C0505EF" w14:textId="5477B1F8" w:rsidR="0001191F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Two fiery hot rods on the roof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3401BC1A" w14:textId="22BC8D51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 xml:space="preserve">The chimes lead to a baby carriage with lights all around 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32B6C9DE" w14:textId="673FCFD3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Broken Dutch windmill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7003DA46" w14:textId="6EFD1E76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 USPS truck as a mailbox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769335DC" w14:textId="4551091C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This emergency pair</w:t>
      </w:r>
      <w:r w:rsidR="008B5B3D">
        <w:rPr>
          <w:sz w:val="24"/>
          <w:szCs w:val="24"/>
        </w:rPr>
        <w:t>’s</w:t>
      </w:r>
      <w:r w:rsidRPr="007B1A98">
        <w:rPr>
          <w:sz w:val="24"/>
          <w:szCs w:val="24"/>
        </w:rPr>
        <w:t xml:space="preserve"> spots are a bit out of proportion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40A51E40" w14:textId="0C4F92E1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Old Dr Pepper – a man among buoys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5DD5175E" w14:textId="13F875E4" w:rsidR="005E73D7" w:rsidRPr="007B1A98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Roy’s Corner Sunoco pump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20E56EED" w14:textId="4527DC7A" w:rsidR="005E73D7" w:rsidRPr="004D5CBF" w:rsidRDefault="005E73D7" w:rsidP="0001191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7B1A98">
        <w:rPr>
          <w:sz w:val="24"/>
          <w:szCs w:val="24"/>
        </w:rPr>
        <w:t>An ancient Greek proverb of wisdom and books</w:t>
      </w:r>
      <w:r w:rsidRPr="007B1A98">
        <w:rPr>
          <w:sz w:val="24"/>
          <w:szCs w:val="24"/>
        </w:rPr>
        <w:tab/>
      </w:r>
      <w:r w:rsidRPr="007B1A98">
        <w:rPr>
          <w:sz w:val="24"/>
          <w:szCs w:val="24"/>
          <w:u w:val="single"/>
        </w:rPr>
        <w:tab/>
      </w:r>
    </w:p>
    <w:p w14:paraId="748A6805" w14:textId="4F9CE03C" w:rsidR="004D5CBF" w:rsidRPr="005C6CE0" w:rsidRDefault="004D5CBF" w:rsidP="004D5CB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5E0776">
        <w:rPr>
          <w:sz w:val="24"/>
          <w:szCs w:val="24"/>
        </w:rPr>
        <w:t>A wooden grasshopper in traffic</w:t>
      </w:r>
      <w:r w:rsidRPr="005E0776">
        <w:rPr>
          <w:sz w:val="24"/>
          <w:szCs w:val="24"/>
        </w:rPr>
        <w:tab/>
      </w:r>
      <w:r w:rsidRPr="005E0776">
        <w:rPr>
          <w:sz w:val="24"/>
          <w:szCs w:val="24"/>
          <w:u w:val="single"/>
        </w:rPr>
        <w:tab/>
      </w:r>
    </w:p>
    <w:p w14:paraId="50532B32" w14:textId="637E3B44" w:rsidR="005C6CE0" w:rsidRPr="005C6CE0" w:rsidRDefault="005C6CE0" w:rsidP="004D5CBF">
      <w:pPr>
        <w:pStyle w:val="ListParagraph"/>
        <w:numPr>
          <w:ilvl w:val="0"/>
          <w:numId w:val="25"/>
        </w:numPr>
        <w:tabs>
          <w:tab w:val="left" w:pos="6480"/>
          <w:tab w:val="right" w:pos="9360"/>
        </w:tabs>
        <w:rPr>
          <w:sz w:val="24"/>
          <w:szCs w:val="24"/>
        </w:rPr>
      </w:pPr>
      <w:r w:rsidRPr="005C6CE0">
        <w:rPr>
          <w:sz w:val="24"/>
          <w:szCs w:val="24"/>
        </w:rPr>
        <w:t>A skeleton in a tutu</w:t>
      </w:r>
      <w:r w:rsidRPr="005C6CE0">
        <w:rPr>
          <w:sz w:val="24"/>
          <w:szCs w:val="24"/>
        </w:rPr>
        <w:tab/>
      </w:r>
      <w:r w:rsidRPr="005C6CE0">
        <w:rPr>
          <w:sz w:val="24"/>
          <w:szCs w:val="24"/>
          <w:u w:val="single"/>
        </w:rPr>
        <w:tab/>
      </w:r>
    </w:p>
    <w:p w14:paraId="25421E20" w14:textId="77777777" w:rsidR="004D5CBF" w:rsidRPr="004D5CBF" w:rsidRDefault="004D5CBF" w:rsidP="004D5CBF">
      <w:pPr>
        <w:tabs>
          <w:tab w:val="left" w:pos="6480"/>
          <w:tab w:val="right" w:pos="9360"/>
        </w:tabs>
        <w:ind w:left="360"/>
        <w:rPr>
          <w:sz w:val="24"/>
          <w:szCs w:val="24"/>
        </w:rPr>
      </w:pPr>
    </w:p>
    <w:sectPr w:rsidR="004D5CBF" w:rsidRPr="004D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A7"/>
    <w:multiLevelType w:val="hybridMultilevel"/>
    <w:tmpl w:val="911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311EEE"/>
    <w:multiLevelType w:val="hybridMultilevel"/>
    <w:tmpl w:val="FAFC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9D0B68"/>
    <w:multiLevelType w:val="hybridMultilevel"/>
    <w:tmpl w:val="2982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5"/>
  </w:num>
  <w:num w:numId="24">
    <w:abstractNumId w:val="2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F2"/>
    <w:rsid w:val="0001191F"/>
    <w:rsid w:val="00062301"/>
    <w:rsid w:val="0012775C"/>
    <w:rsid w:val="0046334F"/>
    <w:rsid w:val="004D5CBF"/>
    <w:rsid w:val="00555175"/>
    <w:rsid w:val="005C6CE0"/>
    <w:rsid w:val="005E73D7"/>
    <w:rsid w:val="00645252"/>
    <w:rsid w:val="006D3D74"/>
    <w:rsid w:val="00777346"/>
    <w:rsid w:val="007B1A98"/>
    <w:rsid w:val="0083569A"/>
    <w:rsid w:val="00836C0E"/>
    <w:rsid w:val="008B5B3D"/>
    <w:rsid w:val="00A9204E"/>
    <w:rsid w:val="00C858F2"/>
    <w:rsid w:val="00D543A5"/>
    <w:rsid w:val="00E30AEB"/>
    <w:rsid w:val="00F6010D"/>
    <w:rsid w:val="00F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1BD8"/>
  <w15:chartTrackingRefBased/>
  <w15:docId w15:val="{05920706-4C59-4357-A981-26EA85B3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858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heading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on%20Headings\AppData\Local\Microsoft\Office\16.0\DTS\en-US%7bFBB4B569-0298-44DE-8958-942892CBB64B%7d\%7b23BACB40-F52B-4562-AF96-8B48F1A0F23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C:\Users\Ron Headings\AppData\Local\Microsoft\Office\16.0\DTS\en-US{FBB4B569-0298-44DE-8958-942892CBB64B}\{23BACB40-F52B-4562-AF96-8B48F1A0F235}tf02786999.dotx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Headings</dc:creator>
  <cp:keywords/>
  <dc:description/>
  <cp:lastModifiedBy>Microsoft Office User</cp:lastModifiedBy>
  <cp:revision>2</cp:revision>
  <cp:lastPrinted>2020-03-23T15:01:00Z</cp:lastPrinted>
  <dcterms:created xsi:type="dcterms:W3CDTF">2020-04-01T15:37:00Z</dcterms:created>
  <dcterms:modified xsi:type="dcterms:W3CDTF">2020-04-01T15:37:00Z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